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8710" w14:textId="12B4CE4F" w:rsidR="00213682" w:rsidRPr="00D2462F" w:rsidRDefault="00213682" w:rsidP="0021368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Arq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257F3C">
        <w:rPr>
          <w:rFonts w:ascii="Arial" w:hAnsi="Arial" w:cs="Arial"/>
          <w:sz w:val="20"/>
          <w:szCs w:val="20"/>
        </w:rPr>
        <w:t xml:space="preserve">Andrés </w:t>
      </w:r>
      <w:proofErr w:type="spellStart"/>
      <w:r w:rsidR="00257F3C">
        <w:rPr>
          <w:rFonts w:ascii="Arial" w:hAnsi="Arial" w:cs="Arial"/>
          <w:sz w:val="20"/>
          <w:szCs w:val="20"/>
        </w:rPr>
        <w:t>Mignucci</w:t>
      </w:r>
      <w:proofErr w:type="spellEnd"/>
    </w:p>
    <w:p w14:paraId="5CA81C32" w14:textId="77777777" w:rsidR="00213682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84E8A86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382500C9" w14:textId="2AEB8BEC" w:rsidR="00213682" w:rsidRPr="00E32C3F" w:rsidRDefault="005660FA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</w:t>
      </w:r>
      <w:r w:rsidR="00DF17BF">
        <w:rPr>
          <w:rFonts w:ascii="Arial" w:hAnsi="Arial" w:cs="Arial"/>
          <w:sz w:val="20"/>
          <w:szCs w:val="20"/>
        </w:rPr>
        <w:t xml:space="preserve"> 5030 Taller </w:t>
      </w:r>
      <w:proofErr w:type="spellStart"/>
      <w:r w:rsidR="00DF17BF">
        <w:rPr>
          <w:rFonts w:ascii="Arial" w:hAnsi="Arial" w:cs="Arial"/>
          <w:sz w:val="20"/>
          <w:szCs w:val="20"/>
        </w:rPr>
        <w:t>Intermedio</w:t>
      </w:r>
      <w:proofErr w:type="spellEnd"/>
      <w:r w:rsidR="00DF17B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DF17BF">
        <w:rPr>
          <w:rFonts w:ascii="Arial" w:hAnsi="Arial" w:cs="Arial"/>
          <w:sz w:val="20"/>
          <w:szCs w:val="20"/>
        </w:rPr>
        <w:t>Programa</w:t>
      </w:r>
      <w:proofErr w:type="spellEnd"/>
      <w:r w:rsidR="00DF17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7BF">
        <w:rPr>
          <w:rFonts w:ascii="Arial" w:hAnsi="Arial" w:cs="Arial"/>
          <w:sz w:val="20"/>
          <w:szCs w:val="20"/>
        </w:rPr>
        <w:t>Preparatorio</w:t>
      </w:r>
      <w:proofErr w:type="spellEnd"/>
      <w:r w:rsidR="00DF17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7BF">
        <w:rPr>
          <w:rFonts w:ascii="Arial" w:hAnsi="Arial" w:cs="Arial"/>
          <w:sz w:val="20"/>
          <w:szCs w:val="20"/>
        </w:rPr>
        <w:t>para</w:t>
      </w:r>
      <w:proofErr w:type="spellEnd"/>
      <w:r w:rsidR="00DF17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7BF">
        <w:rPr>
          <w:rFonts w:ascii="Arial" w:hAnsi="Arial" w:cs="Arial"/>
          <w:sz w:val="20"/>
          <w:szCs w:val="20"/>
        </w:rPr>
        <w:t>Maestria</w:t>
      </w:r>
      <w:proofErr w:type="spellEnd"/>
    </w:p>
    <w:p w14:paraId="7E9BEB25" w14:textId="2963ABDC" w:rsidR="00213682" w:rsidRPr="00E32C3F" w:rsidRDefault="005660FA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</w:t>
      </w:r>
      <w:r w:rsidR="00DF17BF">
        <w:rPr>
          <w:rFonts w:ascii="Arial" w:hAnsi="Arial" w:cs="Arial"/>
          <w:sz w:val="20"/>
          <w:szCs w:val="20"/>
        </w:rPr>
        <w:t xml:space="preserve"> 3015 </w:t>
      </w:r>
      <w:proofErr w:type="spellStart"/>
      <w:r w:rsidR="00DF17BF">
        <w:rPr>
          <w:rFonts w:ascii="Arial" w:hAnsi="Arial" w:cs="Arial"/>
          <w:sz w:val="20"/>
          <w:szCs w:val="20"/>
        </w:rPr>
        <w:t>Compendio</w:t>
      </w:r>
      <w:proofErr w:type="spellEnd"/>
      <w:r w:rsidR="00DF17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F17BF">
        <w:rPr>
          <w:rFonts w:ascii="Arial" w:hAnsi="Arial" w:cs="Arial"/>
          <w:sz w:val="20"/>
          <w:szCs w:val="20"/>
        </w:rPr>
        <w:t>Historia</w:t>
      </w:r>
      <w:proofErr w:type="spellEnd"/>
    </w:p>
    <w:p w14:paraId="3E98D943" w14:textId="77777777" w:rsidR="00213682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08D3ABB2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3B6E82A9" w14:textId="07223FBA" w:rsidR="00213682" w:rsidRPr="00D2462F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.A</w:t>
      </w:r>
      <w:r w:rsidRPr="00D246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D2462F">
        <w:rPr>
          <w:rFonts w:ascii="Arial" w:hAnsi="Arial" w:cs="Arial"/>
          <w:sz w:val="20"/>
          <w:szCs w:val="20"/>
        </w:rPr>
        <w:t xml:space="preserve"> </w:t>
      </w:r>
      <w:r w:rsidR="00257F3C">
        <w:rPr>
          <w:rFonts w:ascii="Arial" w:hAnsi="Arial" w:cs="Arial"/>
          <w:sz w:val="20"/>
          <w:szCs w:val="20"/>
        </w:rPr>
        <w:t>Wisconsin Unive</w:t>
      </w:r>
      <w:bookmarkStart w:id="0" w:name="_GoBack"/>
      <w:bookmarkEnd w:id="0"/>
      <w:r w:rsidR="00257F3C">
        <w:rPr>
          <w:rFonts w:ascii="Arial" w:hAnsi="Arial" w:cs="Arial"/>
          <w:sz w:val="20"/>
          <w:szCs w:val="20"/>
        </w:rPr>
        <w:t>rsity, Milwaukee, 1979</w:t>
      </w:r>
    </w:p>
    <w:p w14:paraId="199773AD" w14:textId="31724F2A" w:rsidR="00213682" w:rsidRPr="00D601A1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M. Arch.</w:t>
      </w:r>
      <w:r>
        <w:rPr>
          <w:rFonts w:ascii="Arial" w:hAnsi="Arial" w:cs="Arial"/>
          <w:sz w:val="20"/>
          <w:szCs w:val="20"/>
        </w:rPr>
        <w:t>,</w:t>
      </w:r>
      <w:r w:rsidRPr="00D2462F">
        <w:rPr>
          <w:rFonts w:ascii="Arial" w:hAnsi="Arial" w:cs="Arial"/>
          <w:sz w:val="20"/>
          <w:szCs w:val="20"/>
        </w:rPr>
        <w:t xml:space="preserve"> </w:t>
      </w:r>
      <w:r w:rsidR="00257F3C">
        <w:rPr>
          <w:rFonts w:ascii="Arial" w:hAnsi="Arial" w:cs="Arial"/>
          <w:sz w:val="20"/>
          <w:szCs w:val="20"/>
        </w:rPr>
        <w:t>Massachusetts Institute of Technology, 1982</w:t>
      </w:r>
    </w:p>
    <w:p w14:paraId="623D6500" w14:textId="77777777" w:rsidR="00213682" w:rsidRPr="00D601A1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85890D5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8B9216F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668F4E18" w14:textId="490198B7" w:rsidR="00213682" w:rsidRDefault="00AA0A7F" w:rsidP="00AA0A7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Instructor, Undergraduate and Graduate Program</w:t>
      </w:r>
      <w:r w:rsidR="00213682">
        <w:rPr>
          <w:rFonts w:ascii="Arial" w:hAnsi="Arial" w:cs="Arial"/>
          <w:sz w:val="20"/>
          <w:szCs w:val="20"/>
        </w:rPr>
        <w:t>,</w:t>
      </w:r>
      <w:r w:rsidR="00213682" w:rsidRPr="00762E4F">
        <w:rPr>
          <w:rFonts w:ascii="Arial" w:hAnsi="Arial" w:cs="Arial"/>
          <w:sz w:val="20"/>
          <w:szCs w:val="20"/>
        </w:rPr>
        <w:t xml:space="preserve"> </w:t>
      </w:r>
      <w:r w:rsidR="00213682">
        <w:rPr>
          <w:rFonts w:ascii="Arial" w:hAnsi="Arial" w:cs="Arial"/>
          <w:sz w:val="20"/>
          <w:szCs w:val="20"/>
        </w:rPr>
        <w:t xml:space="preserve">School of Architecture, University of Puerto Rico, </w:t>
      </w:r>
      <w:r w:rsidR="00D601A1">
        <w:rPr>
          <w:rFonts w:ascii="Arial" w:hAnsi="Arial" w:cs="Arial"/>
          <w:sz w:val="20"/>
          <w:szCs w:val="20"/>
        </w:rPr>
        <w:t>1993 - 1994</w:t>
      </w:r>
    </w:p>
    <w:p w14:paraId="676F589E" w14:textId="64694C11" w:rsidR="00213682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</w:t>
      </w:r>
      <w:r w:rsidR="002136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Boston Architectural Center, Boston MA, 1995</w:t>
      </w:r>
    </w:p>
    <w:p w14:paraId="0EA53C1E" w14:textId="0F3C0343" w:rsidR="00AA0A7F" w:rsidRPr="00B03564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Assistant, Prof. Rodolfo Machado</w:t>
      </w:r>
      <w:r w:rsidR="00AA0A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Harvard University, Boston MA, 1997</w:t>
      </w:r>
    </w:p>
    <w:p w14:paraId="5381AB38" w14:textId="1CFA2531" w:rsidR="00D601A1" w:rsidRPr="00B03564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Fellow, Prof. Joan </w:t>
      </w:r>
      <w:proofErr w:type="spellStart"/>
      <w:r>
        <w:rPr>
          <w:rFonts w:ascii="Arial" w:hAnsi="Arial" w:cs="Arial"/>
          <w:sz w:val="20"/>
          <w:szCs w:val="20"/>
        </w:rPr>
        <w:t>Busquets</w:t>
      </w:r>
      <w:proofErr w:type="spellEnd"/>
      <w:r>
        <w:rPr>
          <w:rFonts w:ascii="Arial" w:hAnsi="Arial" w:cs="Arial"/>
          <w:sz w:val="20"/>
          <w:szCs w:val="20"/>
        </w:rPr>
        <w:t>, Harvard University, Boston MA, 1997</w:t>
      </w:r>
    </w:p>
    <w:p w14:paraId="0ACE8714" w14:textId="58415F69" w:rsidR="00D601A1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Visiting Professor, </w:t>
      </w:r>
      <w:r w:rsidR="00464586">
        <w:rPr>
          <w:rFonts w:ascii="Arial" w:hAnsi="Arial" w:cs="Arial"/>
          <w:sz w:val="20"/>
          <w:szCs w:val="20"/>
        </w:rPr>
        <w:t>School of Architecture, Polytechnic University, 2007-2010</w:t>
      </w:r>
    </w:p>
    <w:p w14:paraId="6F9DC19D" w14:textId="47E87BAA" w:rsidR="00464586" w:rsidRPr="00B03564" w:rsidRDefault="00464586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Professor, School of Architecture, </w:t>
      </w:r>
      <w:proofErr w:type="gramStart"/>
      <w:r>
        <w:rPr>
          <w:rFonts w:ascii="Arial" w:hAnsi="Arial" w:cs="Arial"/>
          <w:sz w:val="20"/>
          <w:szCs w:val="20"/>
        </w:rPr>
        <w:t>University</w:t>
      </w:r>
      <w:proofErr w:type="gramEnd"/>
      <w:r>
        <w:rPr>
          <w:rFonts w:ascii="Arial" w:hAnsi="Arial" w:cs="Arial"/>
          <w:sz w:val="20"/>
          <w:szCs w:val="20"/>
        </w:rPr>
        <w:t xml:space="preserve"> of Puerto Rico, 1998-present</w:t>
      </w:r>
    </w:p>
    <w:p w14:paraId="35A79378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78D135E9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Professional Experience:</w:t>
      </w:r>
    </w:p>
    <w:p w14:paraId="1DC836DE" w14:textId="60922575" w:rsidR="0079137D" w:rsidRPr="00B03564" w:rsidRDefault="00257F3C" w:rsidP="007913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</w:t>
      </w:r>
      <w:r w:rsidR="00D601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Kevin Lynch and Stephen Carr, Boston, Massachusetts,</w:t>
      </w:r>
      <w:r w:rsidR="00D60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1983-1986</w:t>
      </w:r>
    </w:p>
    <w:p w14:paraId="24EDA5B6" w14:textId="53373EB4" w:rsidR="0079137D" w:rsidRPr="00B03564" w:rsidRDefault="00257F3C" w:rsidP="007913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</w:t>
      </w:r>
      <w:r w:rsidR="0079137D" w:rsidRPr="00B035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Andrés </w:t>
      </w:r>
      <w:proofErr w:type="spellStart"/>
      <w:r>
        <w:rPr>
          <w:rFonts w:ascii="Arial" w:hAnsi="Arial" w:cs="Arial"/>
          <w:sz w:val="20"/>
          <w:szCs w:val="20"/>
        </w:rPr>
        <w:t>Miguncci</w:t>
      </w:r>
      <w:proofErr w:type="spellEnd"/>
      <w:r w:rsidR="00D601A1">
        <w:rPr>
          <w:rFonts w:ascii="Arial" w:hAnsi="Arial" w:cs="Arial"/>
          <w:sz w:val="20"/>
          <w:szCs w:val="20"/>
        </w:rPr>
        <w:t xml:space="preserve"> Architects</w:t>
      </w:r>
      <w:r w:rsidR="0079137D">
        <w:rPr>
          <w:rFonts w:ascii="Arial" w:hAnsi="Arial" w:cs="Arial"/>
          <w:sz w:val="20"/>
          <w:szCs w:val="20"/>
        </w:rPr>
        <w:t xml:space="preserve">, San Juan, Puerto Rico, </w:t>
      </w:r>
      <w:r>
        <w:rPr>
          <w:rFonts w:ascii="Arial" w:hAnsi="Arial" w:cs="Arial"/>
          <w:sz w:val="20"/>
          <w:szCs w:val="20"/>
        </w:rPr>
        <w:t>1988 - present</w:t>
      </w:r>
    </w:p>
    <w:p w14:paraId="0404C3B0" w14:textId="539809E8" w:rsidR="00464586" w:rsidRDefault="00D601A1" w:rsidP="003E5CB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</w:t>
      </w:r>
      <w:r w:rsidR="00AA0A7F" w:rsidRPr="00B03564">
        <w:rPr>
          <w:rFonts w:ascii="Arial" w:hAnsi="Arial" w:cs="Arial"/>
          <w:sz w:val="20"/>
          <w:szCs w:val="20"/>
        </w:rPr>
        <w:t xml:space="preserve">, </w:t>
      </w:r>
      <w:r w:rsidR="003E5CB2" w:rsidRPr="00B570C0">
        <w:rPr>
          <w:rFonts w:ascii="Arial" w:hAnsi="Arial" w:cs="Arial"/>
          <w:sz w:val="20"/>
          <w:szCs w:val="20"/>
          <w:lang w:val="es-PR"/>
        </w:rPr>
        <w:t>American Institute of Architects, Puerto Rico Chapter</w:t>
      </w:r>
      <w:r>
        <w:rPr>
          <w:rFonts w:ascii="Arial" w:hAnsi="Arial" w:cs="Arial"/>
          <w:sz w:val="20"/>
          <w:szCs w:val="20"/>
        </w:rPr>
        <w:t xml:space="preserve">, Puerto Rico, </w:t>
      </w:r>
      <w:r w:rsidR="003E5CB2">
        <w:rPr>
          <w:rFonts w:ascii="Arial" w:hAnsi="Arial" w:cs="Arial"/>
          <w:sz w:val="20"/>
          <w:szCs w:val="20"/>
        </w:rPr>
        <w:t>1992</w:t>
      </w:r>
    </w:p>
    <w:p w14:paraId="7DCD97EF" w14:textId="77777777" w:rsidR="00213682" w:rsidRPr="00B03564" w:rsidRDefault="00213682" w:rsidP="00D601A1">
      <w:pPr>
        <w:spacing w:after="0"/>
        <w:rPr>
          <w:rFonts w:ascii="Arial" w:hAnsi="Arial" w:cs="Arial"/>
          <w:b/>
          <w:sz w:val="20"/>
          <w:szCs w:val="20"/>
        </w:rPr>
      </w:pPr>
    </w:p>
    <w:p w14:paraId="534AA01D" w14:textId="77777777" w:rsidR="00213682" w:rsidRPr="00A77E59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Licenses/Registration:</w:t>
      </w:r>
    </w:p>
    <w:p w14:paraId="5AF404C1" w14:textId="096D63F3" w:rsidR="00213682" w:rsidRPr="00257F3C" w:rsidRDefault="00464586" w:rsidP="00257F3C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PR"/>
        </w:rPr>
        <w:t>Puerto Rico</w:t>
      </w:r>
      <w:r w:rsidR="00213682" w:rsidRPr="00A77E59">
        <w:rPr>
          <w:rFonts w:ascii="Arial" w:hAnsi="Arial" w:cs="Arial"/>
          <w:sz w:val="20"/>
          <w:szCs w:val="20"/>
        </w:rPr>
        <w:t xml:space="preserve"> </w:t>
      </w:r>
    </w:p>
    <w:p w14:paraId="5E673FA5" w14:textId="77777777" w:rsidR="00213682" w:rsidRPr="00A77E59" w:rsidRDefault="00213682" w:rsidP="00213682">
      <w:pPr>
        <w:spacing w:after="0"/>
        <w:rPr>
          <w:rFonts w:ascii="Arial" w:hAnsi="Arial" w:cs="Arial"/>
          <w:sz w:val="20"/>
          <w:szCs w:val="20"/>
        </w:rPr>
      </w:pPr>
    </w:p>
    <w:p w14:paraId="0D7863E4" w14:textId="66E045C2" w:rsidR="00464586" w:rsidRPr="004048D2" w:rsidRDefault="00213682" w:rsidP="004048D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77E59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69DA2408" w14:textId="0AFCE484" w:rsidR="003E5CB2" w:rsidRDefault="003E5CB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Arquitectura</w:t>
      </w:r>
      <w:proofErr w:type="spellEnd"/>
      <w:r>
        <w:rPr>
          <w:rFonts w:ascii="Arial" w:hAnsi="Arial" w:cs="Arial"/>
          <w:sz w:val="20"/>
          <w:szCs w:val="20"/>
        </w:rPr>
        <w:t xml:space="preserve"> Dominicana1890-1930”, with Jorge </w:t>
      </w:r>
      <w:proofErr w:type="spellStart"/>
      <w:r>
        <w:rPr>
          <w:rFonts w:ascii="Arial" w:hAnsi="Arial" w:cs="Arial"/>
          <w:sz w:val="20"/>
          <w:szCs w:val="20"/>
        </w:rPr>
        <w:t>Rigau</w:t>
      </w:r>
      <w:proofErr w:type="spellEnd"/>
      <w:r>
        <w:rPr>
          <w:rFonts w:ascii="Arial" w:hAnsi="Arial" w:cs="Arial"/>
          <w:sz w:val="20"/>
          <w:szCs w:val="20"/>
        </w:rPr>
        <w:t xml:space="preserve"> and Emilio Martinez</w:t>
      </w:r>
      <w:proofErr w:type="gramStart"/>
      <w:r>
        <w:rPr>
          <w:rFonts w:ascii="Arial" w:hAnsi="Arial" w:cs="Arial"/>
          <w:sz w:val="20"/>
          <w:szCs w:val="20"/>
        </w:rPr>
        <w:t>,1990</w:t>
      </w:r>
      <w:proofErr w:type="gramEnd"/>
    </w:p>
    <w:p w14:paraId="3C6D9686" w14:textId="1B0781E4" w:rsidR="003E5CB2" w:rsidRDefault="003E5CB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Arquitectura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Contemporanea</w:t>
      </w:r>
      <w:proofErr w:type="spellEnd"/>
      <w:r>
        <w:rPr>
          <w:rFonts w:ascii="Arial" w:hAnsi="Arial" w:cs="Arial"/>
          <w:sz w:val="20"/>
          <w:szCs w:val="20"/>
        </w:rPr>
        <w:t xml:space="preserve"> en Puerto Rico 1976-1992”, 1992,2009</w:t>
      </w:r>
    </w:p>
    <w:p w14:paraId="0EB6EF50" w14:textId="5B3A896A" w:rsidR="003E5CB2" w:rsidRDefault="003E5CB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Soportes</w:t>
      </w:r>
      <w:proofErr w:type="gramStart"/>
      <w:r>
        <w:rPr>
          <w:rFonts w:ascii="Arial" w:hAnsi="Arial" w:cs="Arial"/>
          <w:sz w:val="20"/>
          <w:szCs w:val="20"/>
        </w:rPr>
        <w:t>:vivienda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y ciudad”, with N. John </w:t>
      </w:r>
      <w:proofErr w:type="spellStart"/>
      <w:r>
        <w:rPr>
          <w:rFonts w:ascii="Arial" w:hAnsi="Arial" w:cs="Arial"/>
          <w:sz w:val="20"/>
          <w:szCs w:val="20"/>
        </w:rPr>
        <w:t>Habraken</w:t>
      </w:r>
      <w:proofErr w:type="spellEnd"/>
      <w:r>
        <w:rPr>
          <w:rFonts w:ascii="Arial" w:hAnsi="Arial" w:cs="Arial"/>
          <w:sz w:val="20"/>
          <w:szCs w:val="20"/>
        </w:rPr>
        <w:t>, 2009</w:t>
      </w:r>
    </w:p>
    <w:p w14:paraId="2B00DD67" w14:textId="56A1CE4E" w:rsidR="003E5CB2" w:rsidRDefault="003E5CB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Pintura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piso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especifico</w:t>
      </w:r>
      <w:proofErr w:type="spellEnd"/>
      <w:r>
        <w:rPr>
          <w:rFonts w:ascii="Arial" w:hAnsi="Arial" w:cs="Arial"/>
          <w:sz w:val="20"/>
          <w:szCs w:val="20"/>
        </w:rPr>
        <w:t xml:space="preserve">”, with Maria de Mater </w:t>
      </w:r>
      <w:proofErr w:type="spellStart"/>
      <w:r>
        <w:rPr>
          <w:rFonts w:ascii="Arial" w:hAnsi="Arial" w:cs="Arial"/>
          <w:sz w:val="20"/>
          <w:szCs w:val="20"/>
        </w:rPr>
        <w:t>O’niell</w:t>
      </w:r>
      <w:proofErr w:type="spellEnd"/>
      <w:r>
        <w:rPr>
          <w:rFonts w:ascii="Arial" w:hAnsi="Arial" w:cs="Arial"/>
          <w:sz w:val="20"/>
          <w:szCs w:val="20"/>
        </w:rPr>
        <w:t>, 2009</w:t>
      </w:r>
    </w:p>
    <w:p w14:paraId="689DA124" w14:textId="70A52803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Professional Membership</w:t>
      </w:r>
      <w:r w:rsidRPr="00D2462F">
        <w:rPr>
          <w:rFonts w:ascii="Arial" w:hAnsi="Arial" w:cs="Arial"/>
          <w:b/>
          <w:sz w:val="20"/>
          <w:szCs w:val="20"/>
        </w:rPr>
        <w:t>:</w:t>
      </w:r>
    </w:p>
    <w:p w14:paraId="023BCCC8" w14:textId="18745F6E" w:rsidR="00213682" w:rsidRPr="00B570C0" w:rsidRDefault="003E5CB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PR"/>
        </w:rPr>
        <w:t xml:space="preserve">College of Fellows, </w:t>
      </w:r>
      <w:r w:rsidR="00213682" w:rsidRPr="00B570C0">
        <w:rPr>
          <w:rFonts w:ascii="Arial" w:hAnsi="Arial" w:cs="Arial"/>
          <w:sz w:val="20"/>
          <w:szCs w:val="20"/>
          <w:lang w:val="es-PR"/>
        </w:rPr>
        <w:t>American Institute of Architects, Puerto Rico Chapter</w:t>
      </w:r>
      <w:r w:rsidR="00257F3C">
        <w:rPr>
          <w:rFonts w:ascii="Arial" w:hAnsi="Arial" w:cs="Arial"/>
          <w:sz w:val="20"/>
          <w:szCs w:val="20"/>
        </w:rPr>
        <w:t xml:space="preserve"> </w:t>
      </w:r>
    </w:p>
    <w:p w14:paraId="4D6408E0" w14:textId="07ECAC62" w:rsidR="000A0630" w:rsidRPr="004048D2" w:rsidRDefault="00B570C0" w:rsidP="004048D2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 w:rsidRPr="002860F4">
        <w:rPr>
          <w:rFonts w:ascii="Arial" w:hAnsi="Arial" w:cs="Arial"/>
          <w:sz w:val="20"/>
          <w:szCs w:val="20"/>
        </w:rPr>
        <w:t>College of Architects and Landscapes Architects of Puerto Rico</w:t>
      </w:r>
    </w:p>
    <w:sectPr w:rsidR="000A0630" w:rsidRPr="004048D2" w:rsidSect="00AA0A7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00000006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00000008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2"/>
    <w:rsid w:val="000A0630"/>
    <w:rsid w:val="000E0C25"/>
    <w:rsid w:val="001916E5"/>
    <w:rsid w:val="00213682"/>
    <w:rsid w:val="00257F3C"/>
    <w:rsid w:val="003E5CB2"/>
    <w:rsid w:val="004048D2"/>
    <w:rsid w:val="00464586"/>
    <w:rsid w:val="005660FA"/>
    <w:rsid w:val="0079137D"/>
    <w:rsid w:val="00927251"/>
    <w:rsid w:val="00A15875"/>
    <w:rsid w:val="00AA0A7F"/>
    <w:rsid w:val="00B17BDF"/>
    <w:rsid w:val="00B570C0"/>
    <w:rsid w:val="00C44EDA"/>
    <w:rsid w:val="00D601A1"/>
    <w:rsid w:val="00DF17BF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F6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Mateo</dc:creator>
  <cp:keywords/>
  <dc:description/>
  <cp:lastModifiedBy>Maria Mateo</cp:lastModifiedBy>
  <cp:revision>5</cp:revision>
  <dcterms:created xsi:type="dcterms:W3CDTF">2013-08-29T18:45:00Z</dcterms:created>
  <dcterms:modified xsi:type="dcterms:W3CDTF">2013-08-29T19:04:00Z</dcterms:modified>
</cp:coreProperties>
</file>